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45177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45177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af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af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5177C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D7F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45177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5177C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77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D7F9E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5177C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5177C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5177C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5177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5177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5177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5177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5177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5177C"/>
    <w:pPr>
      <w:ind w:left="482"/>
    </w:pPr>
  </w:style>
  <w:style w:type="paragraph" w:customStyle="1" w:styleId="Text2">
    <w:name w:val="Text 2"/>
    <w:basedOn w:val="a1"/>
    <w:rsid w:val="0045177C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5177C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5177C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5177C"/>
    <w:pPr>
      <w:spacing w:after="0"/>
      <w:jc w:val="left"/>
    </w:pPr>
  </w:style>
  <w:style w:type="paragraph" w:customStyle="1" w:styleId="AddressTL">
    <w:name w:val="AddressTL"/>
    <w:basedOn w:val="a1"/>
    <w:next w:val="a1"/>
    <w:rsid w:val="0045177C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5177C"/>
    <w:pPr>
      <w:spacing w:after="720"/>
      <w:ind w:left="5103"/>
      <w:jc w:val="left"/>
    </w:pPr>
  </w:style>
  <w:style w:type="paragraph" w:styleId="a5">
    <w:name w:val="Block Text"/>
    <w:basedOn w:val="a1"/>
    <w:rsid w:val="0045177C"/>
    <w:pPr>
      <w:spacing w:after="120"/>
      <w:ind w:left="1440" w:right="1440"/>
    </w:pPr>
  </w:style>
  <w:style w:type="paragraph" w:styleId="a6">
    <w:name w:val="Body Text"/>
    <w:basedOn w:val="a1"/>
    <w:rsid w:val="0045177C"/>
    <w:pPr>
      <w:spacing w:after="120"/>
    </w:pPr>
  </w:style>
  <w:style w:type="paragraph" w:styleId="22">
    <w:name w:val="Body Text 2"/>
    <w:basedOn w:val="a1"/>
    <w:rsid w:val="0045177C"/>
    <w:pPr>
      <w:spacing w:after="120" w:line="480" w:lineRule="auto"/>
    </w:pPr>
  </w:style>
  <w:style w:type="paragraph" w:styleId="33">
    <w:name w:val="Body Text 3"/>
    <w:basedOn w:val="a1"/>
    <w:rsid w:val="0045177C"/>
    <w:pPr>
      <w:spacing w:after="120"/>
    </w:pPr>
    <w:rPr>
      <w:sz w:val="16"/>
    </w:rPr>
  </w:style>
  <w:style w:type="paragraph" w:styleId="a7">
    <w:name w:val="Body Text First Indent"/>
    <w:basedOn w:val="a6"/>
    <w:rsid w:val="0045177C"/>
    <w:pPr>
      <w:ind w:firstLine="210"/>
    </w:pPr>
  </w:style>
  <w:style w:type="paragraph" w:styleId="a8">
    <w:name w:val="Body Text Indent"/>
    <w:basedOn w:val="a1"/>
    <w:rsid w:val="0045177C"/>
    <w:pPr>
      <w:spacing w:after="120"/>
      <w:ind w:left="283"/>
    </w:pPr>
  </w:style>
  <w:style w:type="paragraph" w:styleId="23">
    <w:name w:val="Body Text First Indent 2"/>
    <w:basedOn w:val="a8"/>
    <w:rsid w:val="0045177C"/>
    <w:pPr>
      <w:ind w:firstLine="210"/>
    </w:pPr>
  </w:style>
  <w:style w:type="paragraph" w:styleId="24">
    <w:name w:val="Body Text Indent 2"/>
    <w:basedOn w:val="a1"/>
    <w:rsid w:val="0045177C"/>
    <w:pPr>
      <w:spacing w:after="120" w:line="480" w:lineRule="auto"/>
      <w:ind w:left="283"/>
    </w:pPr>
  </w:style>
  <w:style w:type="paragraph" w:styleId="34">
    <w:name w:val="Body Text Indent 3"/>
    <w:basedOn w:val="a1"/>
    <w:rsid w:val="0045177C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5177C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5177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5177C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5177C"/>
    <w:pPr>
      <w:ind w:left="4252"/>
    </w:pPr>
  </w:style>
  <w:style w:type="paragraph" w:styleId="ab">
    <w:name w:val="annotation text"/>
    <w:basedOn w:val="a1"/>
    <w:link w:val="ac"/>
    <w:rsid w:val="0045177C"/>
    <w:rPr>
      <w:sz w:val="20"/>
    </w:rPr>
  </w:style>
  <w:style w:type="paragraph" w:styleId="ad">
    <w:name w:val="Date"/>
    <w:basedOn w:val="a1"/>
    <w:next w:val="References"/>
    <w:rsid w:val="0045177C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5177C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5177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5177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5177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5177C"/>
    <w:rPr>
      <w:sz w:val="20"/>
    </w:rPr>
  </w:style>
  <w:style w:type="paragraph" w:styleId="af0">
    <w:name w:val="envelope address"/>
    <w:basedOn w:val="a1"/>
    <w:rsid w:val="0045177C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5177C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5177C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3">
    <w:name w:val="footnote text"/>
    <w:basedOn w:val="a1"/>
    <w:rsid w:val="0045177C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5177C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45177C"/>
    <w:pPr>
      <w:ind w:left="240" w:hanging="240"/>
    </w:pPr>
  </w:style>
  <w:style w:type="paragraph" w:styleId="26">
    <w:name w:val="index 2"/>
    <w:basedOn w:val="a1"/>
    <w:next w:val="a1"/>
    <w:autoRedefine/>
    <w:semiHidden/>
    <w:rsid w:val="0045177C"/>
    <w:pPr>
      <w:ind w:left="480" w:hanging="240"/>
    </w:pPr>
  </w:style>
  <w:style w:type="paragraph" w:styleId="35">
    <w:name w:val="index 3"/>
    <w:basedOn w:val="a1"/>
    <w:next w:val="a1"/>
    <w:autoRedefine/>
    <w:semiHidden/>
    <w:rsid w:val="0045177C"/>
    <w:pPr>
      <w:ind w:left="720" w:hanging="240"/>
    </w:pPr>
  </w:style>
  <w:style w:type="paragraph" w:styleId="42">
    <w:name w:val="index 4"/>
    <w:basedOn w:val="a1"/>
    <w:next w:val="a1"/>
    <w:autoRedefine/>
    <w:semiHidden/>
    <w:rsid w:val="0045177C"/>
    <w:pPr>
      <w:ind w:left="960" w:hanging="240"/>
    </w:pPr>
  </w:style>
  <w:style w:type="paragraph" w:styleId="52">
    <w:name w:val="index 5"/>
    <w:basedOn w:val="a1"/>
    <w:next w:val="a1"/>
    <w:autoRedefine/>
    <w:semiHidden/>
    <w:rsid w:val="0045177C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5177C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5177C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5177C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5177C"/>
    <w:pPr>
      <w:ind w:left="2160" w:hanging="240"/>
    </w:pPr>
  </w:style>
  <w:style w:type="paragraph" w:styleId="af6">
    <w:name w:val="index heading"/>
    <w:basedOn w:val="a1"/>
    <w:next w:val="10"/>
    <w:semiHidden/>
    <w:rsid w:val="0045177C"/>
    <w:rPr>
      <w:rFonts w:ascii="Arial" w:hAnsi="Arial"/>
      <w:b/>
    </w:rPr>
  </w:style>
  <w:style w:type="paragraph" w:styleId="af7">
    <w:name w:val="List"/>
    <w:basedOn w:val="a1"/>
    <w:rsid w:val="0045177C"/>
    <w:pPr>
      <w:ind w:left="283" w:hanging="283"/>
    </w:pPr>
  </w:style>
  <w:style w:type="paragraph" w:styleId="27">
    <w:name w:val="List 2"/>
    <w:basedOn w:val="a1"/>
    <w:rsid w:val="0045177C"/>
    <w:pPr>
      <w:ind w:left="566" w:hanging="283"/>
    </w:pPr>
  </w:style>
  <w:style w:type="paragraph" w:styleId="36">
    <w:name w:val="List 3"/>
    <w:basedOn w:val="a1"/>
    <w:rsid w:val="0045177C"/>
    <w:pPr>
      <w:ind w:left="849" w:hanging="283"/>
    </w:pPr>
  </w:style>
  <w:style w:type="paragraph" w:styleId="43">
    <w:name w:val="List 4"/>
    <w:basedOn w:val="a1"/>
    <w:rsid w:val="0045177C"/>
    <w:pPr>
      <w:ind w:left="1132" w:hanging="283"/>
    </w:pPr>
  </w:style>
  <w:style w:type="paragraph" w:styleId="53">
    <w:name w:val="List 5"/>
    <w:basedOn w:val="a1"/>
    <w:rsid w:val="0045177C"/>
    <w:pPr>
      <w:ind w:left="1415" w:hanging="283"/>
    </w:pPr>
  </w:style>
  <w:style w:type="paragraph" w:styleId="a0">
    <w:name w:val="List Bullet"/>
    <w:basedOn w:val="a1"/>
    <w:rsid w:val="0045177C"/>
    <w:pPr>
      <w:numPr>
        <w:numId w:val="4"/>
      </w:numPr>
    </w:pPr>
  </w:style>
  <w:style w:type="paragraph" w:styleId="21">
    <w:name w:val="List Bullet 2"/>
    <w:basedOn w:val="Text2"/>
    <w:rsid w:val="0045177C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5177C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5177C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5177C"/>
    <w:pPr>
      <w:numPr>
        <w:numId w:val="1"/>
      </w:numPr>
    </w:pPr>
  </w:style>
  <w:style w:type="paragraph" w:styleId="af8">
    <w:name w:val="List Continue"/>
    <w:basedOn w:val="a1"/>
    <w:rsid w:val="0045177C"/>
    <w:pPr>
      <w:spacing w:after="120"/>
      <w:ind w:left="283"/>
    </w:pPr>
  </w:style>
  <w:style w:type="paragraph" w:styleId="28">
    <w:name w:val="List Continue 2"/>
    <w:basedOn w:val="a1"/>
    <w:rsid w:val="0045177C"/>
    <w:pPr>
      <w:spacing w:after="120"/>
      <w:ind w:left="566"/>
    </w:pPr>
  </w:style>
  <w:style w:type="paragraph" w:styleId="37">
    <w:name w:val="List Continue 3"/>
    <w:basedOn w:val="a1"/>
    <w:rsid w:val="0045177C"/>
    <w:pPr>
      <w:spacing w:after="120"/>
      <w:ind w:left="849"/>
    </w:pPr>
  </w:style>
  <w:style w:type="paragraph" w:styleId="44">
    <w:name w:val="List Continue 4"/>
    <w:basedOn w:val="a1"/>
    <w:rsid w:val="0045177C"/>
    <w:pPr>
      <w:spacing w:after="120"/>
      <w:ind w:left="1132"/>
    </w:pPr>
  </w:style>
  <w:style w:type="paragraph" w:styleId="54">
    <w:name w:val="List Continue 5"/>
    <w:basedOn w:val="a1"/>
    <w:rsid w:val="0045177C"/>
    <w:pPr>
      <w:spacing w:after="120"/>
      <w:ind w:left="1415"/>
    </w:pPr>
  </w:style>
  <w:style w:type="paragraph" w:styleId="a">
    <w:name w:val="List Number"/>
    <w:basedOn w:val="a1"/>
    <w:rsid w:val="0045177C"/>
    <w:pPr>
      <w:numPr>
        <w:numId w:val="14"/>
      </w:numPr>
    </w:pPr>
  </w:style>
  <w:style w:type="paragraph" w:styleId="2">
    <w:name w:val="List Number 2"/>
    <w:basedOn w:val="Text2"/>
    <w:rsid w:val="0045177C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5177C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5177C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5177C"/>
    <w:pPr>
      <w:numPr>
        <w:numId w:val="2"/>
      </w:numPr>
    </w:pPr>
  </w:style>
  <w:style w:type="paragraph" w:styleId="af9">
    <w:name w:val="macro"/>
    <w:semiHidden/>
    <w:rsid w:val="00451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51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5177C"/>
    <w:pPr>
      <w:ind w:left="720"/>
    </w:pPr>
    <w:rPr>
      <w:lang/>
    </w:rPr>
  </w:style>
  <w:style w:type="paragraph" w:styleId="afd">
    <w:name w:val="Note Heading"/>
    <w:basedOn w:val="a1"/>
    <w:next w:val="a1"/>
    <w:rsid w:val="0045177C"/>
  </w:style>
  <w:style w:type="paragraph" w:customStyle="1" w:styleId="NoteHead">
    <w:name w:val="NoteHead"/>
    <w:basedOn w:val="a1"/>
    <w:next w:val="Subject"/>
    <w:rsid w:val="0045177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5177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5177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5177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5177C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5177C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5177C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5177C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5177C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5177C"/>
  </w:style>
  <w:style w:type="paragraph" w:styleId="aff0">
    <w:name w:val="Signature"/>
    <w:basedOn w:val="a1"/>
    <w:next w:val="Enclosures"/>
    <w:rsid w:val="0045177C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5177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5177C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5177C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5177C"/>
    <w:pPr>
      <w:ind w:left="240" w:hanging="240"/>
    </w:pPr>
  </w:style>
  <w:style w:type="paragraph" w:styleId="aff3">
    <w:name w:val="table of figures"/>
    <w:basedOn w:val="a1"/>
    <w:next w:val="a1"/>
    <w:semiHidden/>
    <w:rsid w:val="0045177C"/>
    <w:pPr>
      <w:ind w:left="480" w:hanging="480"/>
    </w:pPr>
  </w:style>
  <w:style w:type="paragraph" w:styleId="aff4">
    <w:name w:val="Title"/>
    <w:basedOn w:val="a1"/>
    <w:next w:val="SubTitle1"/>
    <w:rsid w:val="0045177C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5177C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5177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5177C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5177C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5177C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5177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5177C"/>
    <w:pPr>
      <w:ind w:left="1200"/>
    </w:pPr>
  </w:style>
  <w:style w:type="paragraph" w:styleId="71">
    <w:name w:val="toc 7"/>
    <w:basedOn w:val="a1"/>
    <w:next w:val="a1"/>
    <w:autoRedefine/>
    <w:semiHidden/>
    <w:rsid w:val="0045177C"/>
    <w:pPr>
      <w:ind w:left="1440"/>
    </w:pPr>
  </w:style>
  <w:style w:type="paragraph" w:styleId="81">
    <w:name w:val="toc 8"/>
    <w:basedOn w:val="a1"/>
    <w:next w:val="a1"/>
    <w:autoRedefine/>
    <w:semiHidden/>
    <w:rsid w:val="0045177C"/>
    <w:pPr>
      <w:ind w:left="1680"/>
    </w:pPr>
  </w:style>
  <w:style w:type="paragraph" w:styleId="91">
    <w:name w:val="toc 9"/>
    <w:basedOn w:val="a1"/>
    <w:next w:val="a1"/>
    <w:autoRedefine/>
    <w:semiHidden/>
    <w:rsid w:val="0045177C"/>
    <w:pPr>
      <w:ind w:left="1920"/>
    </w:pPr>
  </w:style>
  <w:style w:type="paragraph" w:customStyle="1" w:styleId="YReferences">
    <w:name w:val="YReferences"/>
    <w:basedOn w:val="a1"/>
    <w:next w:val="a1"/>
    <w:rsid w:val="0045177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5177C"/>
    <w:pPr>
      <w:numPr>
        <w:numId w:val="5"/>
      </w:numPr>
    </w:pPr>
  </w:style>
  <w:style w:type="paragraph" w:customStyle="1" w:styleId="ListDash">
    <w:name w:val="List Dash"/>
    <w:basedOn w:val="a1"/>
    <w:rsid w:val="0045177C"/>
    <w:pPr>
      <w:numPr>
        <w:numId w:val="9"/>
      </w:numPr>
    </w:pPr>
  </w:style>
  <w:style w:type="paragraph" w:customStyle="1" w:styleId="ListDash1">
    <w:name w:val="List Dash 1"/>
    <w:basedOn w:val="Text1"/>
    <w:rsid w:val="0045177C"/>
    <w:pPr>
      <w:numPr>
        <w:numId w:val="10"/>
      </w:numPr>
    </w:pPr>
  </w:style>
  <w:style w:type="paragraph" w:customStyle="1" w:styleId="ListDash2">
    <w:name w:val="List Dash 2"/>
    <w:basedOn w:val="Text2"/>
    <w:rsid w:val="0045177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5177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5177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5177C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5177C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5177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5177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5177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5177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5177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5177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5177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5177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5177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5177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5177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5177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5177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5177C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5177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5177C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54934-975B-4390-BCA5-BF7DC75F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412</Words>
  <Characters>2557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2017-09-26T07:51:00Z</dcterms:created>
  <dcterms:modified xsi:type="dcterms:W3CDTF">2017-09-26T07:51:00Z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